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5329" w14:textId="5893AFD1" w:rsidR="00856C35" w:rsidRPr="001523AD" w:rsidRDefault="001523AD" w:rsidP="008A4EE7">
      <w:pPr>
        <w:pStyle w:val="Heading2"/>
        <w:shd w:val="clear" w:color="auto" w:fill="FFFFFF" w:themeFill="background1"/>
        <w:tabs>
          <w:tab w:val="left" w:pos="2172"/>
          <w:tab w:val="center" w:pos="5040"/>
        </w:tabs>
        <w:jc w:val="left"/>
        <w:rPr>
          <w:rFonts w:ascii="Calibri" w:hAnsi="Calibri" w:cs="Calibri"/>
          <w:sz w:val="24"/>
        </w:rPr>
      </w:pPr>
      <w:r w:rsidRPr="001523AD">
        <w:rPr>
          <w:rFonts w:ascii="Calibri" w:hAnsi="Calibri" w:cs="Calibri"/>
          <w:color w:val="004990"/>
          <w:sz w:val="40"/>
          <w:szCs w:val="40"/>
        </w:rPr>
        <w:t xml:space="preserve">SIAMS </w:t>
      </w:r>
      <w:r w:rsidR="00994050">
        <w:rPr>
          <w:rFonts w:ascii="Calibri" w:hAnsi="Calibri" w:cs="Calibri"/>
          <w:color w:val="004990"/>
          <w:sz w:val="40"/>
          <w:szCs w:val="40"/>
        </w:rPr>
        <w:t>self-evaluation s</w:t>
      </w:r>
      <w:r w:rsidRPr="001523AD">
        <w:rPr>
          <w:rFonts w:ascii="Calibri" w:hAnsi="Calibri" w:cs="Calibri"/>
          <w:color w:val="004990"/>
          <w:sz w:val="40"/>
          <w:szCs w:val="40"/>
        </w:rPr>
        <w:t>ummary</w:t>
      </w:r>
      <w:r w:rsidRPr="001523AD">
        <w:rPr>
          <w:rFonts w:ascii="Calibri" w:hAnsi="Calibri" w:cs="Calibri"/>
          <w:sz w:val="40"/>
          <w:szCs w:val="40"/>
        </w:rPr>
        <w:t>2021)</w:t>
      </w:r>
      <w:r w:rsidRPr="001523AD">
        <w:rPr>
          <w:rFonts w:ascii="Calibri" w:eastAsia="Calibri" w:hAnsi="Calibri" w:cs="Calibri"/>
          <w:b w:val="0"/>
          <w:noProof/>
          <w:color w:val="auto"/>
          <w:szCs w:val="22"/>
          <w:lang w:val="en-GB"/>
        </w:rPr>
        <w:t xml:space="preserve"> </w:t>
      </w:r>
      <w:r w:rsidR="00BF7428" w:rsidRPr="001523AD">
        <w:rPr>
          <w:rFonts w:ascii="Calibri" w:hAnsi="Calibri" w:cs="Calibri"/>
          <w:sz w:val="24"/>
        </w:rPr>
        <w:t>School details</w:t>
      </w:r>
    </w:p>
    <w:p w14:paraId="18A1C0FC" w14:textId="1075518D" w:rsidR="003704B4" w:rsidRPr="001523AD" w:rsidRDefault="003704B4" w:rsidP="003704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704B4" w:rsidRPr="001523AD" w14:paraId="57DA122E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31DD7D46" w14:textId="2184928C" w:rsidR="003704B4" w:rsidRPr="001523AD" w:rsidRDefault="003704B4" w:rsidP="001523AD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1523AD">
              <w:rPr>
                <w:rFonts w:ascii="Calibri" w:hAnsi="Calibri" w:cs="Calibri"/>
                <w:b/>
                <w:bCs/>
                <w:sz w:val="24"/>
              </w:rPr>
              <w:t>School</w:t>
            </w:r>
            <w:r w:rsidR="004761D2" w:rsidRPr="001523A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  <w:tc>
          <w:tcPr>
            <w:tcW w:w="5035" w:type="dxa"/>
            <w:vAlign w:val="center"/>
          </w:tcPr>
          <w:p w14:paraId="191BBACD" w14:textId="7EA3CE55" w:rsidR="003704B4" w:rsidRPr="001523AD" w:rsidRDefault="003704B4" w:rsidP="001523AD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1523AD">
              <w:rPr>
                <w:rFonts w:ascii="Calibri" w:hAnsi="Calibri" w:cs="Calibri"/>
                <w:b/>
                <w:bCs/>
                <w:sz w:val="24"/>
              </w:rPr>
              <w:t>People</w:t>
            </w:r>
            <w:r w:rsidR="00C93961" w:rsidRPr="001523AD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3704B4" w:rsidRPr="001523AD" w14:paraId="099AA019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63F84208" w14:textId="7CF088B0" w:rsidR="003704B4" w:rsidRPr="001523AD" w:rsidRDefault="00C93961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Full name</w:t>
            </w:r>
            <w:r w:rsidR="00186082" w:rsidRPr="001523AD">
              <w:rPr>
                <w:rFonts w:ascii="Calibri" w:hAnsi="Calibri" w:cs="Calibri"/>
                <w:sz w:val="20"/>
                <w:szCs w:val="20"/>
              </w:rPr>
              <w:t>:</w:t>
            </w:r>
            <w:r w:rsidR="006719D5" w:rsidRPr="001523A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14:paraId="460A0625" w14:textId="104A5FAC" w:rsidR="003704B4" w:rsidRPr="001523AD" w:rsidRDefault="00D649AA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Head:</w:t>
            </w:r>
            <w:r w:rsidR="0023648D" w:rsidRPr="001523A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704B4" w:rsidRPr="001523AD" w14:paraId="4193EEAE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0BFC8CB8" w14:textId="174E0A9B" w:rsidR="00C93961" w:rsidRPr="001523AD" w:rsidRDefault="00C93961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Address:</w:t>
            </w:r>
            <w:r w:rsidR="0099606C" w:rsidRPr="001523A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015AD" w:rsidRPr="001523AD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035" w:type="dxa"/>
            <w:vAlign w:val="center"/>
          </w:tcPr>
          <w:p w14:paraId="72AF13B5" w14:textId="14A70B0E" w:rsidR="003704B4" w:rsidRPr="001523AD" w:rsidRDefault="00D649AA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Chair:</w:t>
            </w:r>
            <w:r w:rsidR="000255C7" w:rsidRPr="001523A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704B4" w:rsidRPr="001523AD" w14:paraId="3D20AE95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633860A7" w14:textId="688CEE31" w:rsidR="003704B4" w:rsidRPr="001523AD" w:rsidRDefault="00C93961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Postcode</w:t>
            </w:r>
            <w:r w:rsidR="002015AD" w:rsidRPr="001523AD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035" w:type="dxa"/>
            <w:vAlign w:val="center"/>
          </w:tcPr>
          <w:p w14:paraId="04E0BF89" w14:textId="3913D491" w:rsidR="003704B4" w:rsidRPr="001523AD" w:rsidRDefault="00D649AA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Clergy:</w:t>
            </w:r>
          </w:p>
        </w:tc>
      </w:tr>
      <w:tr w:rsidR="00160319" w:rsidRPr="001523AD" w14:paraId="6194E2CD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300587F7" w14:textId="19D38820" w:rsidR="00160319" w:rsidRPr="001523AD" w:rsidRDefault="00160319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Best email:</w:t>
            </w:r>
            <w:r w:rsidR="00D417AE" w:rsidRPr="001523AD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035" w:type="dxa"/>
            <w:vAlign w:val="center"/>
          </w:tcPr>
          <w:p w14:paraId="5F3DD157" w14:textId="72F141AE" w:rsidR="00160319" w:rsidRPr="001523AD" w:rsidRDefault="004761D2" w:rsidP="001523AD">
            <w:pPr>
              <w:rPr>
                <w:rFonts w:ascii="Calibri" w:hAnsi="Calibri" w:cs="Calibri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Head of RE</w:t>
            </w:r>
            <w:r w:rsidR="001523AD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160319" w:rsidRPr="001523AD" w14:paraId="668EAE9F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4EED1F81" w14:textId="4608BB94" w:rsidR="00160319" w:rsidRPr="001523AD" w:rsidRDefault="008A1F40" w:rsidP="001523AD">
            <w:pPr>
              <w:rPr>
                <w:rFonts w:ascii="Calibri" w:hAnsi="Calibri" w:cs="Calibri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DfE no:</w:t>
            </w:r>
            <w:r w:rsidR="00B93A24" w:rsidRPr="001523AD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</w:p>
        </w:tc>
        <w:tc>
          <w:tcPr>
            <w:tcW w:w="5035" w:type="dxa"/>
            <w:vAlign w:val="center"/>
          </w:tcPr>
          <w:p w14:paraId="79DE772B" w14:textId="746C6049" w:rsidR="00160319" w:rsidRPr="001523AD" w:rsidRDefault="004761D2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Other key SIAMS roles:</w:t>
            </w:r>
          </w:p>
        </w:tc>
      </w:tr>
      <w:tr w:rsidR="00160319" w:rsidRPr="001523AD" w14:paraId="70FE0577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6152627A" w14:textId="4A8CA27A" w:rsidR="00160319" w:rsidRPr="001523AD" w:rsidRDefault="008A1F40" w:rsidP="001523AD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Trust/Local Authority:</w:t>
            </w:r>
            <w:r w:rsidR="00C66DF4" w:rsidRPr="001523A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vAlign w:val="center"/>
          </w:tcPr>
          <w:p w14:paraId="3098CD05" w14:textId="206725CF" w:rsidR="00160319" w:rsidRPr="001523AD" w:rsidRDefault="00160319" w:rsidP="001523AD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</w:tc>
      </w:tr>
      <w:tr w:rsidR="00160319" w:rsidRPr="001523AD" w14:paraId="24C13B69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05BD74F1" w14:textId="51FE72BE" w:rsidR="00160319" w:rsidRPr="001523AD" w:rsidRDefault="00022368" w:rsidP="001523AD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sz w:val="20"/>
                <w:szCs w:val="20"/>
              </w:rPr>
              <w:t>VA/VA (inc</w:t>
            </w:r>
            <w:r w:rsidR="004761D2" w:rsidRPr="001523AD">
              <w:rPr>
                <w:rFonts w:ascii="Calibri" w:hAnsi="Calibri" w:cs="Calibri"/>
                <w:sz w:val="20"/>
                <w:szCs w:val="20"/>
              </w:rPr>
              <w:t>.</w:t>
            </w:r>
            <w:r w:rsidRPr="001523AD">
              <w:rPr>
                <w:rFonts w:ascii="Calibri" w:hAnsi="Calibri" w:cs="Calibri"/>
                <w:sz w:val="20"/>
                <w:szCs w:val="20"/>
              </w:rPr>
              <w:t xml:space="preserve"> prior to ac</w:t>
            </w:r>
            <w:r w:rsidR="00CE126B" w:rsidRPr="001523AD">
              <w:rPr>
                <w:rFonts w:ascii="Calibri" w:hAnsi="Calibri" w:cs="Calibri"/>
                <w:sz w:val="20"/>
                <w:szCs w:val="20"/>
              </w:rPr>
              <w:t>a</w:t>
            </w:r>
            <w:r w:rsidRPr="001523AD">
              <w:rPr>
                <w:rFonts w:ascii="Calibri" w:hAnsi="Calibri" w:cs="Calibri"/>
                <w:sz w:val="20"/>
                <w:szCs w:val="20"/>
              </w:rPr>
              <w:t>demisation)</w:t>
            </w:r>
          </w:p>
        </w:tc>
        <w:tc>
          <w:tcPr>
            <w:tcW w:w="5035" w:type="dxa"/>
            <w:vAlign w:val="center"/>
          </w:tcPr>
          <w:p w14:paraId="503BE4B1" w14:textId="77777777" w:rsidR="00160319" w:rsidRPr="001523AD" w:rsidRDefault="00160319" w:rsidP="001523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0319" w:rsidRPr="001523AD" w14:paraId="49BB0442" w14:textId="77777777" w:rsidTr="001523AD">
        <w:trPr>
          <w:trHeight w:val="340"/>
        </w:trPr>
        <w:tc>
          <w:tcPr>
            <w:tcW w:w="5035" w:type="dxa"/>
            <w:vAlign w:val="center"/>
          </w:tcPr>
          <w:p w14:paraId="6845C3F8" w14:textId="77777777" w:rsidR="00160319" w:rsidRPr="001523AD" w:rsidRDefault="00160319" w:rsidP="001523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5" w:type="dxa"/>
            <w:vAlign w:val="center"/>
          </w:tcPr>
          <w:p w14:paraId="577BF6E1" w14:textId="77777777" w:rsidR="00160319" w:rsidRPr="001523AD" w:rsidRDefault="00160319" w:rsidP="001523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596ADC" w14:textId="3C9B451B" w:rsidR="00DC1188" w:rsidRPr="007A292C" w:rsidRDefault="00782E7B" w:rsidP="007A292C">
      <w:pPr>
        <w:pStyle w:val="Heading2"/>
        <w:shd w:val="clear" w:color="auto" w:fill="004990"/>
        <w:spacing w:line="276" w:lineRule="auto"/>
        <w:jc w:val="left"/>
        <w:rPr>
          <w:rFonts w:ascii="Calibri" w:hAnsi="Calibri" w:cs="Calibri"/>
          <w:sz w:val="24"/>
        </w:rPr>
      </w:pPr>
      <w:r w:rsidRPr="001523AD">
        <w:rPr>
          <w:rFonts w:ascii="Calibri" w:hAnsi="Calibri" w:cs="Calibri"/>
          <w:sz w:val="24"/>
        </w:rPr>
        <w:t xml:space="preserve">School Context </w:t>
      </w:r>
    </w:p>
    <w:p w14:paraId="39C97556" w14:textId="459C5B87" w:rsidR="00DC1188" w:rsidRPr="00236EF1" w:rsidRDefault="00DC1188" w:rsidP="00DC1188">
      <w:pPr>
        <w:pStyle w:val="Italic"/>
        <w:rPr>
          <w:rStyle w:val="normaltextrun"/>
          <w:rFonts w:ascii="Calibri" w:hAnsi="Calibri" w:cs="Calibri"/>
          <w:b/>
          <w:bCs/>
          <w:i w:val="0"/>
          <w:iCs/>
          <w:color w:val="000000"/>
          <w:sz w:val="22"/>
          <w:szCs w:val="22"/>
          <w:shd w:val="clear" w:color="auto" w:fill="FFFFFF"/>
        </w:rPr>
      </w:pPr>
      <w:r w:rsidRPr="00236EF1">
        <w:rPr>
          <w:rStyle w:val="normaltextrun"/>
          <w:rFonts w:ascii="Calibri" w:hAnsi="Calibri" w:cs="Calibri"/>
          <w:b/>
          <w:bCs/>
          <w:i w:val="0"/>
          <w:iCs/>
          <w:color w:val="000000"/>
          <w:sz w:val="22"/>
          <w:szCs w:val="22"/>
          <w:shd w:val="clear" w:color="auto" w:fill="FFFFFF"/>
        </w:rPr>
        <w:t xml:space="preserve">What is key for the inspector to understand about your school? Your community?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C1188" w:rsidRPr="001523AD" w14:paraId="105D2D78" w14:textId="77777777" w:rsidTr="007A292C">
        <w:trPr>
          <w:trHeight w:val="2551"/>
        </w:trPr>
        <w:tc>
          <w:tcPr>
            <w:tcW w:w="10070" w:type="dxa"/>
          </w:tcPr>
          <w:p w14:paraId="08A66776" w14:textId="77777777" w:rsidR="00DC1188" w:rsidRPr="001523AD" w:rsidRDefault="00DC1188" w:rsidP="00DC1188">
            <w:pPr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774FE465" w14:textId="77777777" w:rsidR="00EA27FD" w:rsidRPr="001523AD" w:rsidRDefault="00EA27FD" w:rsidP="00DC1188">
            <w:pPr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63B8A102" w14:textId="77777777" w:rsidR="00EA27FD" w:rsidRPr="001523AD" w:rsidRDefault="00EA27FD" w:rsidP="00DC1188">
            <w:pPr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5B07546A" w14:textId="77777777" w:rsidR="00EA27FD" w:rsidRPr="001523AD" w:rsidRDefault="00EA27FD" w:rsidP="00DC1188">
            <w:pPr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48C9AA63" w14:textId="77777777" w:rsidR="00EA27FD" w:rsidRPr="001523AD" w:rsidRDefault="00EA27FD" w:rsidP="00DC1188">
            <w:pPr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7148C3C5" w14:textId="77777777" w:rsidR="00EA27FD" w:rsidRPr="001523AD" w:rsidRDefault="00EA27FD" w:rsidP="00DC1188">
            <w:pPr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21F00785" w14:textId="3345CE12" w:rsidR="00EA27FD" w:rsidRPr="001523AD" w:rsidRDefault="00EA27FD" w:rsidP="00DC1188">
            <w:pPr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</w:tc>
      </w:tr>
    </w:tbl>
    <w:p w14:paraId="53171CD2" w14:textId="77777777" w:rsidR="00DC1188" w:rsidRPr="001523AD" w:rsidRDefault="00DC1188" w:rsidP="00DC1188">
      <w:pPr>
        <w:rPr>
          <w:rFonts w:ascii="Calibri" w:hAnsi="Calibri" w:cs="Calibri"/>
        </w:rPr>
      </w:pPr>
    </w:p>
    <w:p w14:paraId="3C2C3DF6" w14:textId="294B377C" w:rsidR="001B6E08" w:rsidRPr="00236EF1" w:rsidRDefault="00DC1188" w:rsidP="007A292C">
      <w:p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236EF1">
        <w:rPr>
          <w:rFonts w:ascii="Calibri" w:hAnsi="Calibri" w:cs="Calibri"/>
          <w:b/>
          <w:bCs/>
          <w:sz w:val="22"/>
          <w:szCs w:val="22"/>
        </w:rPr>
        <w:t xml:space="preserve">In the light of what you say about your context, </w:t>
      </w:r>
      <w:r w:rsidR="001B6E08" w:rsidRPr="00236EF1">
        <w:rPr>
          <w:rFonts w:ascii="Calibri" w:hAnsi="Calibri" w:cs="Calibri"/>
          <w:b/>
          <w:bCs/>
          <w:sz w:val="22"/>
          <w:szCs w:val="22"/>
        </w:rPr>
        <w:t>what is your school vision (</w:t>
      </w:r>
      <w:r w:rsidR="00EF46F2" w:rsidRPr="00236EF1">
        <w:rPr>
          <w:rFonts w:ascii="Calibri" w:hAnsi="Calibri" w:cs="Calibri"/>
          <w:b/>
          <w:bCs/>
          <w:sz w:val="22"/>
          <w:szCs w:val="22"/>
        </w:rPr>
        <w:t xml:space="preserve">about </w:t>
      </w:r>
      <w:r w:rsidR="001B6E08" w:rsidRPr="00236EF1">
        <w:rPr>
          <w:rFonts w:ascii="Calibri" w:hAnsi="Calibri" w:cs="Calibri"/>
          <w:b/>
          <w:bCs/>
          <w:sz w:val="22"/>
          <w:szCs w:val="22"/>
        </w:rPr>
        <w:t xml:space="preserve">50 </w:t>
      </w:r>
      <w:r w:rsidR="007A292C" w:rsidRPr="00236EF1">
        <w:rPr>
          <w:rFonts w:ascii="Calibri" w:hAnsi="Calibri" w:cs="Calibri"/>
          <w:b/>
          <w:bCs/>
          <w:sz w:val="22"/>
          <w:szCs w:val="22"/>
        </w:rPr>
        <w:t>words:</w:t>
      </w:r>
      <w:r w:rsidR="001B6E08" w:rsidRPr="00236EF1">
        <w:rPr>
          <w:rFonts w:ascii="Calibri" w:hAnsi="Calibri" w:cs="Calibri"/>
          <w:b/>
          <w:bCs/>
          <w:sz w:val="22"/>
          <w:szCs w:val="22"/>
        </w:rPr>
        <w:t xml:space="preserve"> includ</w:t>
      </w:r>
      <w:r w:rsidR="00EF46F2" w:rsidRPr="00236EF1">
        <w:rPr>
          <w:rFonts w:ascii="Calibri" w:hAnsi="Calibri" w:cs="Calibri"/>
          <w:b/>
          <w:bCs/>
          <w:sz w:val="22"/>
          <w:szCs w:val="22"/>
        </w:rPr>
        <w:t>ing</w:t>
      </w:r>
      <w:r w:rsidR="001B6E08" w:rsidRPr="00236EF1">
        <w:rPr>
          <w:rFonts w:ascii="Calibri" w:hAnsi="Calibri" w:cs="Calibri"/>
          <w:b/>
          <w:bCs/>
          <w:sz w:val="22"/>
          <w:szCs w:val="22"/>
        </w:rPr>
        <w:t xml:space="preserve"> Bible </w:t>
      </w:r>
      <w:r w:rsidR="00EF46F2" w:rsidRPr="00236EF1">
        <w:rPr>
          <w:rFonts w:ascii="Calibri" w:hAnsi="Calibri" w:cs="Calibri"/>
          <w:b/>
          <w:bCs/>
          <w:sz w:val="22"/>
          <w:szCs w:val="22"/>
        </w:rPr>
        <w:t>quote</w:t>
      </w:r>
      <w:r w:rsidR="004761D2" w:rsidRPr="00236EF1">
        <w:rPr>
          <w:rFonts w:ascii="Calibri" w:hAnsi="Calibri" w:cs="Calibri"/>
          <w:b/>
          <w:bCs/>
          <w:sz w:val="22"/>
          <w:szCs w:val="22"/>
        </w:rPr>
        <w:t>/story</w:t>
      </w:r>
      <w:r w:rsidR="00154082" w:rsidRPr="00236EF1">
        <w:rPr>
          <w:rFonts w:ascii="Calibri" w:hAnsi="Calibri" w:cs="Calibri"/>
          <w:b/>
          <w:bCs/>
          <w:sz w:val="22"/>
          <w:szCs w:val="22"/>
        </w:rPr>
        <w:t>/theological underpinning</w:t>
      </w:r>
      <w:r w:rsidR="001B6E08" w:rsidRPr="00236EF1">
        <w:rPr>
          <w:rFonts w:ascii="Calibri" w:hAnsi="Calibri" w:cs="Calibri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F46F2" w:rsidRPr="001523AD" w14:paraId="17376B9D" w14:textId="77777777" w:rsidTr="007A292C">
        <w:trPr>
          <w:trHeight w:val="1701"/>
        </w:trPr>
        <w:tc>
          <w:tcPr>
            <w:tcW w:w="10070" w:type="dxa"/>
          </w:tcPr>
          <w:p w14:paraId="061A969F" w14:textId="77777777" w:rsidR="00CC5EC3" w:rsidRPr="001523AD" w:rsidRDefault="00CC5EC3" w:rsidP="00D766C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  <w:p w14:paraId="3A72B647" w14:textId="77777777" w:rsidR="00D766C0" w:rsidRPr="001523AD" w:rsidRDefault="00D766C0" w:rsidP="00D766C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  <w:p w14:paraId="4F0917BF" w14:textId="39740BAC" w:rsidR="00D766C0" w:rsidRPr="001523AD" w:rsidRDefault="00D766C0" w:rsidP="00D766C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  <w:p w14:paraId="33F09B47" w14:textId="77777777" w:rsidR="00EA27FD" w:rsidRPr="001523AD" w:rsidRDefault="00EA27FD" w:rsidP="00D766C0">
            <w:pPr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</w:pPr>
          </w:p>
          <w:p w14:paraId="1C7A345C" w14:textId="5DC7A4C6" w:rsidR="00D766C0" w:rsidRPr="001523AD" w:rsidRDefault="00D766C0" w:rsidP="00D766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E93064" w14:textId="22BBE5B7" w:rsidR="001B6E08" w:rsidRPr="00236EF1" w:rsidRDefault="00901C10" w:rsidP="007A292C">
      <w:pPr>
        <w:spacing w:before="240" w:after="240"/>
        <w:rPr>
          <w:rFonts w:ascii="Calibri" w:hAnsi="Calibri" w:cs="Calibri"/>
          <w:b/>
          <w:bCs/>
          <w:sz w:val="22"/>
          <w:szCs w:val="22"/>
        </w:rPr>
      </w:pPr>
      <w:r w:rsidRPr="00236EF1">
        <w:rPr>
          <w:rFonts w:ascii="Calibri" w:hAnsi="Calibri" w:cs="Calibri"/>
          <w:b/>
          <w:bCs/>
          <w:sz w:val="22"/>
          <w:szCs w:val="22"/>
        </w:rPr>
        <w:t>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A292C" w:rsidRPr="001523AD" w14:paraId="78E7C7F9" w14:textId="77777777" w:rsidTr="00913CD7">
        <w:tc>
          <w:tcPr>
            <w:tcW w:w="10070" w:type="dxa"/>
          </w:tcPr>
          <w:p w14:paraId="366CAC89" w14:textId="77777777" w:rsidR="007A292C" w:rsidRDefault="007A292C" w:rsidP="00782E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92C">
              <w:rPr>
                <w:rFonts w:ascii="Calibri" w:hAnsi="Calibri" w:cs="Calibri"/>
                <w:b/>
                <w:bCs/>
                <w:sz w:val="22"/>
                <w:szCs w:val="22"/>
              </w:rPr>
              <w:t>Last SIAMS date/grade</w:t>
            </w:r>
            <w:r w:rsidR="008811F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6896B698" w14:textId="24A704B7" w:rsidR="008811F8" w:rsidRPr="007A292C" w:rsidRDefault="008811F8" w:rsidP="00782E7B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</w:tr>
      <w:tr w:rsidR="007A292C" w:rsidRPr="001523AD" w14:paraId="0CB50EDB" w14:textId="77777777" w:rsidTr="009A6A4E">
        <w:tc>
          <w:tcPr>
            <w:tcW w:w="10070" w:type="dxa"/>
          </w:tcPr>
          <w:p w14:paraId="31534560" w14:textId="77777777" w:rsidR="007A292C" w:rsidRDefault="007A292C" w:rsidP="00782E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A292C">
              <w:rPr>
                <w:rFonts w:ascii="Calibri" w:hAnsi="Calibri" w:cs="Calibri"/>
                <w:b/>
                <w:bCs/>
                <w:sz w:val="22"/>
                <w:szCs w:val="22"/>
              </w:rPr>
              <w:t>Last Ofsted date/grade</w:t>
            </w:r>
            <w:r w:rsidR="008811F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257C889" w14:textId="0223C543" w:rsidR="008811F8" w:rsidRPr="007A292C" w:rsidRDefault="008811F8" w:rsidP="00782E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PlainTable3"/>
        <w:tblpPr w:leftFromText="180" w:rightFromText="180" w:vertAnchor="text" w:tblpY="1"/>
        <w:tblOverlap w:val="never"/>
        <w:tblW w:w="5029" w:type="pct"/>
        <w:tblLayout w:type="fixed"/>
        <w:tblLook w:val="0620" w:firstRow="1" w:lastRow="0" w:firstColumn="0" w:lastColumn="0" w:noHBand="1" w:noVBand="1"/>
      </w:tblPr>
      <w:tblGrid>
        <w:gridCol w:w="10086"/>
        <w:gridCol w:w="52"/>
      </w:tblGrid>
      <w:tr w:rsidR="0087718D" w:rsidRPr="001523AD" w14:paraId="3E4586C0" w14:textId="77777777" w:rsidTr="0088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086" w:type="dxa"/>
          </w:tcPr>
          <w:p w14:paraId="4832C42D" w14:textId="6FD7B442" w:rsidR="0087718D" w:rsidRPr="001523AD" w:rsidRDefault="0087718D" w:rsidP="000A1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" w:type="dxa"/>
            <w:tcBorders>
              <w:bottom w:val="single" w:sz="4" w:space="0" w:color="auto"/>
            </w:tcBorders>
          </w:tcPr>
          <w:p w14:paraId="5E9CBE83" w14:textId="77777777" w:rsidR="0087718D" w:rsidRPr="001523AD" w:rsidRDefault="0087718D" w:rsidP="000A1B76">
            <w:pPr>
              <w:pStyle w:val="FieldTex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196A0E9" w14:textId="22B527C6" w:rsidR="00871876" w:rsidRPr="001523AD" w:rsidRDefault="005D2A32" w:rsidP="00236EF1">
      <w:pPr>
        <w:pStyle w:val="Heading2"/>
        <w:shd w:val="clear" w:color="auto" w:fill="004990"/>
        <w:spacing w:line="276" w:lineRule="auto"/>
        <w:jc w:val="left"/>
        <w:rPr>
          <w:rFonts w:ascii="Calibri" w:hAnsi="Calibri" w:cs="Calibri"/>
          <w:sz w:val="24"/>
        </w:rPr>
      </w:pPr>
      <w:r w:rsidRPr="001523AD">
        <w:rPr>
          <w:rFonts w:ascii="Calibri" w:hAnsi="Calibri" w:cs="Calibri"/>
          <w:sz w:val="24"/>
        </w:rPr>
        <w:lastRenderedPageBreak/>
        <w:t>E</w:t>
      </w:r>
      <w:r w:rsidR="00A26F48" w:rsidRPr="001523AD">
        <w:rPr>
          <w:rFonts w:ascii="Calibri" w:hAnsi="Calibri" w:cs="Calibri"/>
          <w:sz w:val="24"/>
        </w:rPr>
        <w:t>valuation (</w:t>
      </w:r>
      <w:r w:rsidR="00154082">
        <w:rPr>
          <w:rFonts w:ascii="Calibri" w:hAnsi="Calibri" w:cs="Calibri"/>
          <w:sz w:val="24"/>
        </w:rPr>
        <w:t>related to the key SIAMS question</w:t>
      </w:r>
      <w:r w:rsidR="008811F8">
        <w:rPr>
          <w:rFonts w:ascii="Calibri" w:hAnsi="Calibri" w:cs="Calibri"/>
          <w:sz w:val="24"/>
        </w:rPr>
        <w:t xml:space="preserve"> – include Covid provision</w:t>
      </w:r>
      <w:r w:rsidR="00154082">
        <w:rPr>
          <w:rFonts w:ascii="Calibri" w:hAnsi="Calibri" w:cs="Calibri"/>
          <w:sz w:val="24"/>
        </w:rPr>
        <w:t>)</w:t>
      </w:r>
    </w:p>
    <w:p w14:paraId="78583A53" w14:textId="545E6326" w:rsidR="00A26F48" w:rsidRPr="00154082" w:rsidRDefault="00A26F48" w:rsidP="007A292C">
      <w:pPr>
        <w:spacing w:before="240" w:after="240"/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1540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How effective is the </w:t>
      </w:r>
      <w:r w:rsidR="00154082" w:rsidRPr="001540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</w:t>
      </w:r>
      <w:r w:rsidRPr="00154082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chool’s distinctive Christian vision, established and promoted by leadership at all levels, in enabling pupils and adults to flourish? </w:t>
      </w:r>
      <w:r w:rsidRPr="00154082">
        <w:rPr>
          <w:rStyle w:val="eop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6F48" w:rsidRPr="001523AD" w14:paraId="77FDAFC0" w14:textId="77777777" w:rsidTr="007A292C">
        <w:trPr>
          <w:trHeight w:val="5669"/>
        </w:trPr>
        <w:tc>
          <w:tcPr>
            <w:tcW w:w="10070" w:type="dxa"/>
          </w:tcPr>
          <w:p w14:paraId="6B5A6F75" w14:textId="77777777" w:rsidR="006857BC" w:rsidRPr="001523AD" w:rsidRDefault="006857B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DC4003C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973EE3C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5FD21067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88D2F2C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BDC52CB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BBCA962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E54F983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B0EE543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2DF61CA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05E1E75D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89FDDD7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5573A8A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F84A283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0CF4FCB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CAF04EC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DD279D5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76E942B" w14:textId="77777777" w:rsidR="00D35401" w:rsidRPr="001523AD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D87DB74" w14:textId="77777777" w:rsidR="00D35401" w:rsidRDefault="00D35401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86895F5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03BD90DC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13FC3816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DA70E15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40297D2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057F4C50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1D33FCB6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3EC038BF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185D645D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1B36F352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738DFDF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4133436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80391AD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9634BAE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07C6E7E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1A982542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1CA2BA64" w14:textId="77777777" w:rsidR="007A292C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066551BF" w14:textId="59DA0946" w:rsidR="007A292C" w:rsidRPr="001523AD" w:rsidRDefault="007A292C" w:rsidP="000F449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14:paraId="2DB4B4C1" w14:textId="77777777" w:rsidR="008811F8" w:rsidRDefault="008811F8" w:rsidP="007A292C">
      <w:pPr>
        <w:spacing w:before="240" w:after="240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FF4BA44" w14:textId="77777777" w:rsidR="008811F8" w:rsidRDefault="008811F8" w:rsidP="007A292C">
      <w:pPr>
        <w:spacing w:before="240" w:after="240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0A403D7B" w14:textId="77777777" w:rsidR="008811F8" w:rsidRDefault="008811F8" w:rsidP="007A292C">
      <w:pPr>
        <w:spacing w:before="240" w:after="240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0FC202C3" w14:textId="77777777" w:rsidR="008811F8" w:rsidRDefault="008811F8" w:rsidP="007A292C">
      <w:pPr>
        <w:spacing w:before="240" w:after="240"/>
        <w:rPr>
          <w:rStyle w:val="normaltextrun"/>
          <w:color w:val="000000"/>
          <w:sz w:val="22"/>
          <w:szCs w:val="22"/>
          <w:shd w:val="clear" w:color="auto" w:fill="FFFFFF"/>
        </w:rPr>
      </w:pPr>
    </w:p>
    <w:p w14:paraId="0191B411" w14:textId="5D834384" w:rsidR="006857BC" w:rsidRPr="00236EF1" w:rsidRDefault="00B64F00" w:rsidP="007A292C">
      <w:pPr>
        <w:spacing w:before="240" w:after="240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lastRenderedPageBreak/>
        <w:t>(In the light of your vision</w:t>
      </w:r>
      <w:r w:rsidR="008C070E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)</w:t>
      </w:r>
      <w:r w:rsidR="00CB7A82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</w:t>
      </w:r>
      <w:r w:rsidR="00A26F48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hat is the impact of </w:t>
      </w:r>
      <w:r w:rsidR="00154082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</w:t>
      </w:r>
      <w:r w:rsidR="00A26F48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eligious </w:t>
      </w:r>
      <w:r w:rsidR="00154082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</w:t>
      </w:r>
      <w:r w:rsidR="00A26F48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ducation?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57BC" w:rsidRPr="001523AD" w14:paraId="57F6B392" w14:textId="77777777" w:rsidTr="00A201BE">
        <w:trPr>
          <w:trHeight w:val="2835"/>
        </w:trPr>
        <w:tc>
          <w:tcPr>
            <w:tcW w:w="10070" w:type="dxa"/>
          </w:tcPr>
          <w:p w14:paraId="25B43FD9" w14:textId="77777777" w:rsidR="006857BC" w:rsidRPr="001523AD" w:rsidRDefault="004345D2" w:rsidP="00C92A3C">
            <w:pPr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  <w:r w:rsidRPr="001523AD">
              <w:rPr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  <w:t xml:space="preserve">, </w:t>
            </w:r>
          </w:p>
          <w:p w14:paraId="609083D7" w14:textId="59A5082A" w:rsidR="00AD3255" w:rsidRPr="001523AD" w:rsidRDefault="00AD3255" w:rsidP="00C92A3C">
            <w:pPr>
              <w:rPr>
                <w:rStyle w:val="normaltextrun"/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2B3718B6" w14:textId="77777777" w:rsidR="007D6F2B" w:rsidRPr="001523AD" w:rsidRDefault="007D6F2B" w:rsidP="00C92A3C">
            <w:pPr>
              <w:rPr>
                <w:rStyle w:val="normaltextrun"/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398D3C9A" w14:textId="77777777" w:rsidR="00AD3255" w:rsidRDefault="00AD3255" w:rsidP="00C92A3C">
            <w:pPr>
              <w:rPr>
                <w:rStyle w:val="normaltextrun"/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</w:p>
          <w:p w14:paraId="04E3F92D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435FA119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0410638D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2237AB34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0976E257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1669D526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5422F28C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69C97F3E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539A113A" w14:textId="77777777" w:rsidR="00236EF1" w:rsidRDefault="00236EF1" w:rsidP="00C92A3C">
            <w:pPr>
              <w:rPr>
                <w:rStyle w:val="normaltextrun"/>
                <w:i/>
                <w:iCs/>
                <w:color w:val="7F7F7F" w:themeColor="text1" w:themeTint="80"/>
                <w:sz w:val="20"/>
              </w:rPr>
            </w:pPr>
          </w:p>
          <w:p w14:paraId="360E26E3" w14:textId="722369AD" w:rsidR="00236EF1" w:rsidRPr="001523AD" w:rsidRDefault="00236EF1" w:rsidP="00C92A3C">
            <w:pPr>
              <w:rPr>
                <w:rStyle w:val="normaltextrun"/>
                <w:rFonts w:ascii="Calibri" w:hAnsi="Calibri" w:cs="Calibri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6414B2B" w14:textId="55BF3091" w:rsidR="006857BC" w:rsidRPr="00236EF1" w:rsidRDefault="00B64F00" w:rsidP="007A292C">
      <w:pPr>
        <w:spacing w:before="240" w:after="240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(In the light </w:t>
      </w:r>
      <w:r w:rsidR="00CB7A82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of your vision) w</w:t>
      </w:r>
      <w:r w:rsidR="006857BC" w:rsidRPr="00236EF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hat is the impact of Collective Worship?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857BC" w:rsidRPr="001523AD" w14:paraId="62F280B3" w14:textId="77777777" w:rsidTr="00A201BE">
        <w:trPr>
          <w:trHeight w:val="2835"/>
        </w:trPr>
        <w:tc>
          <w:tcPr>
            <w:tcW w:w="10070" w:type="dxa"/>
          </w:tcPr>
          <w:p w14:paraId="6EADCAC2" w14:textId="77777777" w:rsidR="00E94641" w:rsidRPr="001523AD" w:rsidRDefault="00E94641" w:rsidP="00D35401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2160B82A" w14:textId="7BBBD5B4" w:rsidR="00AD3255" w:rsidRPr="001523AD" w:rsidRDefault="00AD3255" w:rsidP="00D35401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601E367" w14:textId="77777777" w:rsidR="007D6F2B" w:rsidRPr="001523AD" w:rsidRDefault="007D6F2B" w:rsidP="00D35401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06D2237" w14:textId="77777777" w:rsidR="00AD3255" w:rsidRDefault="00AD3255" w:rsidP="00D35401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63F6116A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1151E90E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0BD76AB6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53AA0064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47099154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414E294C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1DB4666B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55280135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2FD40521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616D6B09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299EEC38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2F58EADE" w14:textId="77777777" w:rsidR="00236EF1" w:rsidRDefault="00236EF1" w:rsidP="00D35401">
            <w:pPr>
              <w:rPr>
                <w:rStyle w:val="normaltextrun"/>
                <w:color w:val="000000"/>
                <w:sz w:val="20"/>
                <w:shd w:val="clear" w:color="auto" w:fill="FFFFFF"/>
              </w:rPr>
            </w:pPr>
          </w:p>
          <w:p w14:paraId="581CC65B" w14:textId="50D8FC6E" w:rsidR="00236EF1" w:rsidRPr="001523AD" w:rsidRDefault="00236EF1" w:rsidP="00D35401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Style w:val="PlainTable3"/>
        <w:tblW w:w="14" w:type="pct"/>
        <w:tblLayout w:type="fixed"/>
        <w:tblLook w:val="0620" w:firstRow="1" w:lastRow="0" w:firstColumn="0" w:lastColumn="0" w:noHBand="1" w:noVBand="1"/>
      </w:tblPr>
      <w:tblGrid>
        <w:gridCol w:w="28"/>
      </w:tblGrid>
      <w:tr w:rsidR="007C51A6" w:rsidRPr="001523AD" w14:paraId="252468D8" w14:textId="77777777" w:rsidTr="00CB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28" w:type="dxa"/>
          </w:tcPr>
          <w:p w14:paraId="75A9B74C" w14:textId="0683395F" w:rsidR="007C51A6" w:rsidRPr="001523AD" w:rsidRDefault="007C51A6" w:rsidP="00D67C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336D3F" w14:textId="6DB99F76" w:rsidR="005F6E87" w:rsidRPr="001523AD" w:rsidRDefault="005F6E87" w:rsidP="007A292C">
      <w:pPr>
        <w:rPr>
          <w:rFonts w:ascii="Calibri" w:hAnsi="Calibri" w:cs="Calibri"/>
          <w:sz w:val="20"/>
          <w:szCs w:val="20"/>
        </w:rPr>
      </w:pPr>
    </w:p>
    <w:sectPr w:rsidR="005F6E87" w:rsidRPr="001523AD" w:rsidSect="00236EF1">
      <w:headerReference w:type="default" r:id="rId11"/>
      <w:footerReference w:type="default" r:id="rId12"/>
      <w:pgSz w:w="12240" w:h="15840"/>
      <w:pgMar w:top="2127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AC22" w14:textId="77777777" w:rsidR="006522F8" w:rsidRDefault="006522F8" w:rsidP="00176E67">
      <w:r>
        <w:separator/>
      </w:r>
    </w:p>
  </w:endnote>
  <w:endnote w:type="continuationSeparator" w:id="0">
    <w:p w14:paraId="67A2A72C" w14:textId="77777777" w:rsidR="006522F8" w:rsidRDefault="006522F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875F88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36E6" w14:textId="77777777" w:rsidR="006522F8" w:rsidRDefault="006522F8" w:rsidP="00176E67">
      <w:r>
        <w:separator/>
      </w:r>
    </w:p>
  </w:footnote>
  <w:footnote w:type="continuationSeparator" w:id="0">
    <w:p w14:paraId="27C09FFE" w14:textId="77777777" w:rsidR="006522F8" w:rsidRDefault="006522F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D22F" w14:textId="662EC6EE" w:rsidR="00B347FF" w:rsidRDefault="006D4C4C" w:rsidP="001523AD">
    <w:pPr>
      <w:pStyle w:val="CompanyName"/>
      <w:jc w:val="left"/>
    </w:pPr>
    <w:r>
      <w:rPr>
        <w:rFonts w:ascii="Gill Sans MT" w:hAnsi="Gill Sans MT"/>
        <w:sz w:val="40"/>
        <w:szCs w:val="40"/>
      </w:rPr>
      <w:tab/>
    </w:r>
    <w:r>
      <w:rPr>
        <w:rFonts w:ascii="Gill Sans MT" w:hAnsi="Gill Sans MT"/>
        <w:sz w:val="40"/>
        <w:szCs w:val="40"/>
      </w:rPr>
      <w:tab/>
    </w:r>
    <w:r>
      <w:rPr>
        <w:rFonts w:ascii="Gill Sans MT" w:hAnsi="Gill Sans MT"/>
        <w:sz w:val="40"/>
        <w:szCs w:val="40"/>
      </w:rPr>
      <w:tab/>
    </w:r>
    <w:r>
      <w:rPr>
        <w:rFonts w:ascii="Gill Sans MT" w:hAnsi="Gill Sans MT"/>
        <w:sz w:val="40"/>
        <w:szCs w:val="40"/>
      </w:rPr>
      <w:tab/>
    </w:r>
    <w:r>
      <w:rPr>
        <w:rFonts w:ascii="Gill Sans MT" w:hAnsi="Gill Sans MT"/>
        <w:sz w:val="40"/>
        <w:szCs w:val="40"/>
      </w:rPr>
      <w:tab/>
    </w:r>
    <w:r w:rsidR="001523AD">
      <w:rPr>
        <w:rFonts w:ascii="Gill Sans MT" w:hAnsi="Gill Sans MT"/>
        <w:sz w:val="40"/>
        <w:szCs w:val="40"/>
      </w:rPr>
      <w:t xml:space="preserve">                   </w:t>
    </w:r>
    <w:r w:rsidR="001523AD" w:rsidRPr="001523AD">
      <w:rPr>
        <w:rFonts w:ascii="Calibri" w:eastAsia="Calibri" w:hAnsi="Calibri"/>
        <w:b w:val="0"/>
        <w:noProof/>
        <w:color w:val="auto"/>
        <w:sz w:val="22"/>
        <w:szCs w:val="22"/>
        <w:lang w:val="en-GB"/>
      </w:rPr>
      <w:drawing>
        <wp:inline distT="0" distB="0" distL="0" distR="0" wp14:anchorId="6B149880" wp14:editId="1B138B19">
          <wp:extent cx="2707640" cy="809625"/>
          <wp:effectExtent l="0" t="0" r="0" b="9525"/>
          <wp:docPr id="8" name="Picture 8" descr="Text, let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, lett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64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9F6138"/>
    <w:multiLevelType w:val="hybridMultilevel"/>
    <w:tmpl w:val="46E4ECC8"/>
    <w:lvl w:ilvl="0" w:tplc="753E2DB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5508"/>
    <w:multiLevelType w:val="hybridMultilevel"/>
    <w:tmpl w:val="D542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E"/>
    <w:rsid w:val="000071F7"/>
    <w:rsid w:val="00010B00"/>
    <w:rsid w:val="00013448"/>
    <w:rsid w:val="000134F6"/>
    <w:rsid w:val="00013748"/>
    <w:rsid w:val="00020433"/>
    <w:rsid w:val="00022368"/>
    <w:rsid w:val="000255C7"/>
    <w:rsid w:val="0002798A"/>
    <w:rsid w:val="00027B1F"/>
    <w:rsid w:val="00037666"/>
    <w:rsid w:val="00037A24"/>
    <w:rsid w:val="00041AAD"/>
    <w:rsid w:val="00041B4E"/>
    <w:rsid w:val="000702D9"/>
    <w:rsid w:val="00083002"/>
    <w:rsid w:val="00087B85"/>
    <w:rsid w:val="0009026C"/>
    <w:rsid w:val="000A01F1"/>
    <w:rsid w:val="000C1163"/>
    <w:rsid w:val="000C1DF3"/>
    <w:rsid w:val="000C797A"/>
    <w:rsid w:val="000D2539"/>
    <w:rsid w:val="000D2BB8"/>
    <w:rsid w:val="000D6A90"/>
    <w:rsid w:val="000F2DF4"/>
    <w:rsid w:val="000F4498"/>
    <w:rsid w:val="000F6783"/>
    <w:rsid w:val="00105E0B"/>
    <w:rsid w:val="00120C95"/>
    <w:rsid w:val="00125040"/>
    <w:rsid w:val="00136718"/>
    <w:rsid w:val="0014663E"/>
    <w:rsid w:val="001523AD"/>
    <w:rsid w:val="00154082"/>
    <w:rsid w:val="00154AA9"/>
    <w:rsid w:val="00160319"/>
    <w:rsid w:val="00173A34"/>
    <w:rsid w:val="0017460F"/>
    <w:rsid w:val="00176E67"/>
    <w:rsid w:val="00180664"/>
    <w:rsid w:val="00184351"/>
    <w:rsid w:val="00186082"/>
    <w:rsid w:val="0018724D"/>
    <w:rsid w:val="001903F7"/>
    <w:rsid w:val="0019179A"/>
    <w:rsid w:val="0019395E"/>
    <w:rsid w:val="001A209D"/>
    <w:rsid w:val="001A56F0"/>
    <w:rsid w:val="001B6E08"/>
    <w:rsid w:val="001B7D3C"/>
    <w:rsid w:val="001D6B76"/>
    <w:rsid w:val="002015AD"/>
    <w:rsid w:val="002074EC"/>
    <w:rsid w:val="00211828"/>
    <w:rsid w:val="00212BD2"/>
    <w:rsid w:val="002257A4"/>
    <w:rsid w:val="00226F8B"/>
    <w:rsid w:val="0023281C"/>
    <w:rsid w:val="0023648D"/>
    <w:rsid w:val="00236EF1"/>
    <w:rsid w:val="0023762D"/>
    <w:rsid w:val="0024182C"/>
    <w:rsid w:val="00250014"/>
    <w:rsid w:val="00264235"/>
    <w:rsid w:val="00275BB5"/>
    <w:rsid w:val="002824A2"/>
    <w:rsid w:val="00286F6A"/>
    <w:rsid w:val="00291C8C"/>
    <w:rsid w:val="002A1ECE"/>
    <w:rsid w:val="002A207D"/>
    <w:rsid w:val="002A2510"/>
    <w:rsid w:val="002A3D5B"/>
    <w:rsid w:val="002A6FA9"/>
    <w:rsid w:val="002B2B9A"/>
    <w:rsid w:val="002B4D1D"/>
    <w:rsid w:val="002B7B59"/>
    <w:rsid w:val="002C10B1"/>
    <w:rsid w:val="002D222A"/>
    <w:rsid w:val="002D547B"/>
    <w:rsid w:val="002F2AE0"/>
    <w:rsid w:val="002F524E"/>
    <w:rsid w:val="003076FD"/>
    <w:rsid w:val="00317005"/>
    <w:rsid w:val="003177C7"/>
    <w:rsid w:val="00330050"/>
    <w:rsid w:val="00335259"/>
    <w:rsid w:val="00342B3B"/>
    <w:rsid w:val="0034352D"/>
    <w:rsid w:val="00353FE7"/>
    <w:rsid w:val="00364AA5"/>
    <w:rsid w:val="003704B4"/>
    <w:rsid w:val="003719EF"/>
    <w:rsid w:val="0039165C"/>
    <w:rsid w:val="003929F1"/>
    <w:rsid w:val="00393BDB"/>
    <w:rsid w:val="00397784"/>
    <w:rsid w:val="003A00EF"/>
    <w:rsid w:val="003A1B63"/>
    <w:rsid w:val="003A3632"/>
    <w:rsid w:val="003A41A1"/>
    <w:rsid w:val="003B079D"/>
    <w:rsid w:val="003B2326"/>
    <w:rsid w:val="003B29EF"/>
    <w:rsid w:val="003B7B59"/>
    <w:rsid w:val="003E451C"/>
    <w:rsid w:val="003E4D24"/>
    <w:rsid w:val="003F39FF"/>
    <w:rsid w:val="00400251"/>
    <w:rsid w:val="004345D2"/>
    <w:rsid w:val="00437ED0"/>
    <w:rsid w:val="00440CD8"/>
    <w:rsid w:val="004429F9"/>
    <w:rsid w:val="00443837"/>
    <w:rsid w:val="00445975"/>
    <w:rsid w:val="00447DAA"/>
    <w:rsid w:val="00450F66"/>
    <w:rsid w:val="00461739"/>
    <w:rsid w:val="004619A2"/>
    <w:rsid w:val="00467865"/>
    <w:rsid w:val="004722A8"/>
    <w:rsid w:val="00475B98"/>
    <w:rsid w:val="004761D2"/>
    <w:rsid w:val="004844EC"/>
    <w:rsid w:val="0048685F"/>
    <w:rsid w:val="00490804"/>
    <w:rsid w:val="004958F9"/>
    <w:rsid w:val="004A1437"/>
    <w:rsid w:val="004A3165"/>
    <w:rsid w:val="004A3F8D"/>
    <w:rsid w:val="004A4198"/>
    <w:rsid w:val="004A54EA"/>
    <w:rsid w:val="004B0578"/>
    <w:rsid w:val="004B5724"/>
    <w:rsid w:val="004C1E37"/>
    <w:rsid w:val="004E34C6"/>
    <w:rsid w:val="004E59E4"/>
    <w:rsid w:val="004F62AD"/>
    <w:rsid w:val="00501AE8"/>
    <w:rsid w:val="00504B65"/>
    <w:rsid w:val="005114CE"/>
    <w:rsid w:val="0052122B"/>
    <w:rsid w:val="00524D53"/>
    <w:rsid w:val="00532384"/>
    <w:rsid w:val="0053775E"/>
    <w:rsid w:val="00552AA1"/>
    <w:rsid w:val="005557F6"/>
    <w:rsid w:val="00556DAA"/>
    <w:rsid w:val="00563778"/>
    <w:rsid w:val="00584D4E"/>
    <w:rsid w:val="0059074E"/>
    <w:rsid w:val="00593830"/>
    <w:rsid w:val="005978DE"/>
    <w:rsid w:val="005A0A7A"/>
    <w:rsid w:val="005B4AE2"/>
    <w:rsid w:val="005B6FEA"/>
    <w:rsid w:val="005D0066"/>
    <w:rsid w:val="005D2A32"/>
    <w:rsid w:val="005E63CC"/>
    <w:rsid w:val="005F6E87"/>
    <w:rsid w:val="00602863"/>
    <w:rsid w:val="006038AF"/>
    <w:rsid w:val="00607FED"/>
    <w:rsid w:val="00613129"/>
    <w:rsid w:val="00615112"/>
    <w:rsid w:val="00617C65"/>
    <w:rsid w:val="00633C7A"/>
    <w:rsid w:val="0063459A"/>
    <w:rsid w:val="006474D9"/>
    <w:rsid w:val="006522F8"/>
    <w:rsid w:val="0066126B"/>
    <w:rsid w:val="006719D5"/>
    <w:rsid w:val="006741F5"/>
    <w:rsid w:val="00676BF2"/>
    <w:rsid w:val="00682C69"/>
    <w:rsid w:val="006857BC"/>
    <w:rsid w:val="006A01B3"/>
    <w:rsid w:val="006B2E22"/>
    <w:rsid w:val="006C2680"/>
    <w:rsid w:val="006C5209"/>
    <w:rsid w:val="006D2635"/>
    <w:rsid w:val="006D4C4C"/>
    <w:rsid w:val="006D779C"/>
    <w:rsid w:val="006E4F63"/>
    <w:rsid w:val="006E729E"/>
    <w:rsid w:val="006E74F2"/>
    <w:rsid w:val="00722A00"/>
    <w:rsid w:val="00724FA4"/>
    <w:rsid w:val="00725588"/>
    <w:rsid w:val="007313CB"/>
    <w:rsid w:val="007325A9"/>
    <w:rsid w:val="0073465E"/>
    <w:rsid w:val="00746236"/>
    <w:rsid w:val="00747680"/>
    <w:rsid w:val="0075451A"/>
    <w:rsid w:val="007602AC"/>
    <w:rsid w:val="007652BF"/>
    <w:rsid w:val="007703BA"/>
    <w:rsid w:val="00771F73"/>
    <w:rsid w:val="00774B67"/>
    <w:rsid w:val="00782E7B"/>
    <w:rsid w:val="00786E50"/>
    <w:rsid w:val="00793AC6"/>
    <w:rsid w:val="007A292C"/>
    <w:rsid w:val="007A71DE"/>
    <w:rsid w:val="007A7A17"/>
    <w:rsid w:val="007B199B"/>
    <w:rsid w:val="007B6119"/>
    <w:rsid w:val="007C1DA0"/>
    <w:rsid w:val="007C51A6"/>
    <w:rsid w:val="007C71B8"/>
    <w:rsid w:val="007D6F2B"/>
    <w:rsid w:val="007E2A15"/>
    <w:rsid w:val="007E56C4"/>
    <w:rsid w:val="007F16D7"/>
    <w:rsid w:val="007F3D5B"/>
    <w:rsid w:val="007F6B30"/>
    <w:rsid w:val="008107D6"/>
    <w:rsid w:val="00824AA9"/>
    <w:rsid w:val="00834319"/>
    <w:rsid w:val="00841645"/>
    <w:rsid w:val="0084682C"/>
    <w:rsid w:val="00852EC6"/>
    <w:rsid w:val="00855578"/>
    <w:rsid w:val="00856C35"/>
    <w:rsid w:val="008622F5"/>
    <w:rsid w:val="00866635"/>
    <w:rsid w:val="00871876"/>
    <w:rsid w:val="0087406C"/>
    <w:rsid w:val="008753A7"/>
    <w:rsid w:val="0087718D"/>
    <w:rsid w:val="008811F8"/>
    <w:rsid w:val="008836D3"/>
    <w:rsid w:val="0088782D"/>
    <w:rsid w:val="00890A3C"/>
    <w:rsid w:val="008926A2"/>
    <w:rsid w:val="008939CB"/>
    <w:rsid w:val="008A1F40"/>
    <w:rsid w:val="008A1F82"/>
    <w:rsid w:val="008A4EE7"/>
    <w:rsid w:val="008A532F"/>
    <w:rsid w:val="008B7081"/>
    <w:rsid w:val="008C070E"/>
    <w:rsid w:val="008C4B2B"/>
    <w:rsid w:val="008D25D8"/>
    <w:rsid w:val="008D27B2"/>
    <w:rsid w:val="008D3C24"/>
    <w:rsid w:val="008D7A67"/>
    <w:rsid w:val="008E04D6"/>
    <w:rsid w:val="008E051D"/>
    <w:rsid w:val="008F2F8A"/>
    <w:rsid w:val="008F5BCD"/>
    <w:rsid w:val="00900751"/>
    <w:rsid w:val="00901C10"/>
    <w:rsid w:val="00902964"/>
    <w:rsid w:val="00920507"/>
    <w:rsid w:val="00927D43"/>
    <w:rsid w:val="00933455"/>
    <w:rsid w:val="00935B48"/>
    <w:rsid w:val="009377FF"/>
    <w:rsid w:val="009459CA"/>
    <w:rsid w:val="0094790F"/>
    <w:rsid w:val="00951617"/>
    <w:rsid w:val="00956BCB"/>
    <w:rsid w:val="00966B90"/>
    <w:rsid w:val="009737B7"/>
    <w:rsid w:val="009802C4"/>
    <w:rsid w:val="00994050"/>
    <w:rsid w:val="0099606C"/>
    <w:rsid w:val="009976D9"/>
    <w:rsid w:val="00997A3E"/>
    <w:rsid w:val="009A12D5"/>
    <w:rsid w:val="009A4EA3"/>
    <w:rsid w:val="009A55DC"/>
    <w:rsid w:val="009A59E9"/>
    <w:rsid w:val="009C220D"/>
    <w:rsid w:val="009C43F5"/>
    <w:rsid w:val="009C7CC0"/>
    <w:rsid w:val="009E7E93"/>
    <w:rsid w:val="009F1EBE"/>
    <w:rsid w:val="009F5AC5"/>
    <w:rsid w:val="00A13CD6"/>
    <w:rsid w:val="00A201BE"/>
    <w:rsid w:val="00A211B2"/>
    <w:rsid w:val="00A26F48"/>
    <w:rsid w:val="00A2727E"/>
    <w:rsid w:val="00A30B27"/>
    <w:rsid w:val="00A35524"/>
    <w:rsid w:val="00A4046C"/>
    <w:rsid w:val="00A41D24"/>
    <w:rsid w:val="00A4444D"/>
    <w:rsid w:val="00A45842"/>
    <w:rsid w:val="00A47E67"/>
    <w:rsid w:val="00A53D01"/>
    <w:rsid w:val="00A54574"/>
    <w:rsid w:val="00A60C9E"/>
    <w:rsid w:val="00A662EA"/>
    <w:rsid w:val="00A74F99"/>
    <w:rsid w:val="00A82BA3"/>
    <w:rsid w:val="00A838E9"/>
    <w:rsid w:val="00A94ACC"/>
    <w:rsid w:val="00AA2EA7"/>
    <w:rsid w:val="00AC441B"/>
    <w:rsid w:val="00AD3255"/>
    <w:rsid w:val="00AE595C"/>
    <w:rsid w:val="00AE6320"/>
    <w:rsid w:val="00AE6FA4"/>
    <w:rsid w:val="00B03907"/>
    <w:rsid w:val="00B10556"/>
    <w:rsid w:val="00B11811"/>
    <w:rsid w:val="00B12FC1"/>
    <w:rsid w:val="00B15D7E"/>
    <w:rsid w:val="00B240C5"/>
    <w:rsid w:val="00B26D2D"/>
    <w:rsid w:val="00B311E1"/>
    <w:rsid w:val="00B323C1"/>
    <w:rsid w:val="00B347FF"/>
    <w:rsid w:val="00B46462"/>
    <w:rsid w:val="00B4735C"/>
    <w:rsid w:val="00B562A2"/>
    <w:rsid w:val="00B579DF"/>
    <w:rsid w:val="00B64F00"/>
    <w:rsid w:val="00B83E62"/>
    <w:rsid w:val="00B86410"/>
    <w:rsid w:val="00B90EC2"/>
    <w:rsid w:val="00B93A24"/>
    <w:rsid w:val="00BA268F"/>
    <w:rsid w:val="00BB212C"/>
    <w:rsid w:val="00BC07E3"/>
    <w:rsid w:val="00BC5041"/>
    <w:rsid w:val="00BD103E"/>
    <w:rsid w:val="00BE012F"/>
    <w:rsid w:val="00BF6B99"/>
    <w:rsid w:val="00BF7428"/>
    <w:rsid w:val="00C02966"/>
    <w:rsid w:val="00C079CA"/>
    <w:rsid w:val="00C14D1E"/>
    <w:rsid w:val="00C20901"/>
    <w:rsid w:val="00C407C5"/>
    <w:rsid w:val="00C41EC7"/>
    <w:rsid w:val="00C45FDA"/>
    <w:rsid w:val="00C50FB9"/>
    <w:rsid w:val="00C66DF4"/>
    <w:rsid w:val="00C67741"/>
    <w:rsid w:val="00C74647"/>
    <w:rsid w:val="00C7479B"/>
    <w:rsid w:val="00C76039"/>
    <w:rsid w:val="00C76480"/>
    <w:rsid w:val="00C80AD2"/>
    <w:rsid w:val="00C8155B"/>
    <w:rsid w:val="00C877E3"/>
    <w:rsid w:val="00C92A3C"/>
    <w:rsid w:val="00C92FD6"/>
    <w:rsid w:val="00C93961"/>
    <w:rsid w:val="00C97CA3"/>
    <w:rsid w:val="00CB7A82"/>
    <w:rsid w:val="00CC2E5F"/>
    <w:rsid w:val="00CC5EC3"/>
    <w:rsid w:val="00CD23B2"/>
    <w:rsid w:val="00CE126B"/>
    <w:rsid w:val="00CE2EE5"/>
    <w:rsid w:val="00CE5DC7"/>
    <w:rsid w:val="00CE779D"/>
    <w:rsid w:val="00CE7D54"/>
    <w:rsid w:val="00CF78AE"/>
    <w:rsid w:val="00D04175"/>
    <w:rsid w:val="00D14E73"/>
    <w:rsid w:val="00D333A8"/>
    <w:rsid w:val="00D35401"/>
    <w:rsid w:val="00D417AE"/>
    <w:rsid w:val="00D45E38"/>
    <w:rsid w:val="00D5188E"/>
    <w:rsid w:val="00D53E22"/>
    <w:rsid w:val="00D55AFA"/>
    <w:rsid w:val="00D6155E"/>
    <w:rsid w:val="00D639BA"/>
    <w:rsid w:val="00D649AA"/>
    <w:rsid w:val="00D766C0"/>
    <w:rsid w:val="00D83A19"/>
    <w:rsid w:val="00D86A85"/>
    <w:rsid w:val="00D90A75"/>
    <w:rsid w:val="00D9289B"/>
    <w:rsid w:val="00DA2CC9"/>
    <w:rsid w:val="00DA4514"/>
    <w:rsid w:val="00DC1188"/>
    <w:rsid w:val="00DC47A2"/>
    <w:rsid w:val="00DC7129"/>
    <w:rsid w:val="00DD77EC"/>
    <w:rsid w:val="00DE1551"/>
    <w:rsid w:val="00DE1A09"/>
    <w:rsid w:val="00DE6051"/>
    <w:rsid w:val="00DE7FB7"/>
    <w:rsid w:val="00E106E2"/>
    <w:rsid w:val="00E20DDA"/>
    <w:rsid w:val="00E20E3D"/>
    <w:rsid w:val="00E22E68"/>
    <w:rsid w:val="00E32A8B"/>
    <w:rsid w:val="00E36054"/>
    <w:rsid w:val="00E37E7B"/>
    <w:rsid w:val="00E46E04"/>
    <w:rsid w:val="00E50CD3"/>
    <w:rsid w:val="00E55A9E"/>
    <w:rsid w:val="00E62D6D"/>
    <w:rsid w:val="00E82647"/>
    <w:rsid w:val="00E87396"/>
    <w:rsid w:val="00E87696"/>
    <w:rsid w:val="00E9408C"/>
    <w:rsid w:val="00E9435E"/>
    <w:rsid w:val="00E94641"/>
    <w:rsid w:val="00E956C5"/>
    <w:rsid w:val="00E96F6F"/>
    <w:rsid w:val="00EA108F"/>
    <w:rsid w:val="00EA2410"/>
    <w:rsid w:val="00EA27FD"/>
    <w:rsid w:val="00EB478A"/>
    <w:rsid w:val="00EC42A3"/>
    <w:rsid w:val="00ED1F16"/>
    <w:rsid w:val="00EE0A7B"/>
    <w:rsid w:val="00EF305B"/>
    <w:rsid w:val="00EF46F2"/>
    <w:rsid w:val="00EF66BD"/>
    <w:rsid w:val="00F227C4"/>
    <w:rsid w:val="00F469FA"/>
    <w:rsid w:val="00F56662"/>
    <w:rsid w:val="00F609EC"/>
    <w:rsid w:val="00F63649"/>
    <w:rsid w:val="00F71C44"/>
    <w:rsid w:val="00F83033"/>
    <w:rsid w:val="00F86AD5"/>
    <w:rsid w:val="00F966AA"/>
    <w:rsid w:val="00FB538F"/>
    <w:rsid w:val="00FC2112"/>
    <w:rsid w:val="00FC3071"/>
    <w:rsid w:val="00FD5902"/>
    <w:rsid w:val="00FD771E"/>
    <w:rsid w:val="00FE0059"/>
    <w:rsid w:val="00FE306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FB8B5"/>
  <w15:docId w15:val="{9BC4C284-F211-4F5D-BD24-FF21F3C0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782E7B"/>
  </w:style>
  <w:style w:type="character" w:customStyle="1" w:styleId="eop">
    <w:name w:val="eop"/>
    <w:basedOn w:val="DefaultParagraphFont"/>
    <w:rsid w:val="00782E7B"/>
  </w:style>
  <w:style w:type="character" w:styleId="CommentReference">
    <w:name w:val="annotation reference"/>
    <w:basedOn w:val="DefaultParagraphFont"/>
    <w:uiPriority w:val="99"/>
    <w:semiHidden/>
    <w:unhideWhenUsed/>
    <w:rsid w:val="00F86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D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D5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A4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F66A847-E002-4028-86AE-38013223C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Sandra Commins</dc:creator>
  <cp:lastModifiedBy>Jan Chandler</cp:lastModifiedBy>
  <cp:revision>2</cp:revision>
  <cp:lastPrinted>2002-05-23T18:14:00Z</cp:lastPrinted>
  <dcterms:created xsi:type="dcterms:W3CDTF">2022-01-11T12:55:00Z</dcterms:created>
  <dcterms:modified xsi:type="dcterms:W3CDTF">2022-01-11T12:55:00Z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